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A" w:rsidRDefault="00761A55">
      <w:pPr>
        <w:pStyle w:val="00Kapitelberschrift"/>
      </w:pPr>
      <w:bookmarkStart w:id="0" w:name="_GoBack"/>
      <w:bookmarkEnd w:id="0"/>
      <w:r>
        <w:t xml:space="preserve">MS </w:t>
      </w:r>
      <w:r w:rsidR="00A34E48">
        <w:t>Word-</w:t>
      </w:r>
      <w:r w:rsidR="0027175A">
        <w:t>Format</w:t>
      </w:r>
      <w:r w:rsidR="00A34E48">
        <w:t xml:space="preserve">vorlage für </w:t>
      </w:r>
      <w:r>
        <w:t>Poster-</w:t>
      </w:r>
      <w:r w:rsidR="007673EF">
        <w:t>Kurz</w:t>
      </w:r>
      <w:r>
        <w:t>eiträge</w:t>
      </w:r>
      <w:r w:rsidR="0027175A">
        <w:br/>
        <w:t xml:space="preserve">[00 </w:t>
      </w:r>
      <w:proofErr w:type="spellStart"/>
      <w:r w:rsidR="0027175A">
        <w:t>Ü_Kapitelüberschrift</w:t>
      </w:r>
      <w:proofErr w:type="spellEnd"/>
      <w:r w:rsidR="0027175A">
        <w:t>]</w:t>
      </w:r>
      <w:r w:rsidR="00CA73A4">
        <w:t xml:space="preserve"> – Schrift Arial</w:t>
      </w:r>
    </w:p>
    <w:p w:rsidR="0027175A" w:rsidRDefault="00E978EE">
      <w:pPr>
        <w:pStyle w:val="01Autor"/>
      </w:pPr>
      <w:r>
        <w:t>Vor- und Zuname der</w:t>
      </w:r>
      <w:r w:rsidR="0027175A">
        <w:t xml:space="preserve"> Autor</w:t>
      </w:r>
      <w:r>
        <w:t>en</w:t>
      </w:r>
      <w:r w:rsidR="0027175A">
        <w:t xml:space="preserve"> [01 Ü_ Autor]</w:t>
      </w:r>
    </w:p>
    <w:p w:rsidR="0027175A" w:rsidRDefault="0027175A">
      <w:pPr>
        <w:pStyle w:val="02Gliederung1"/>
      </w:pPr>
      <w:r>
        <w:t>1</w:t>
      </w:r>
      <w:r>
        <w:tab/>
        <w:t>Gliederungsebene</w:t>
      </w:r>
      <w:r>
        <w:tab/>
        <w:t xml:space="preserve">[02 </w:t>
      </w:r>
      <w:proofErr w:type="spellStart"/>
      <w:r>
        <w:t>Ü_Gliederung</w:t>
      </w:r>
      <w:proofErr w:type="spellEnd"/>
      <w:r>
        <w:t xml:space="preserve"> 1]</w:t>
      </w:r>
    </w:p>
    <w:p w:rsidR="00E978EE" w:rsidRDefault="00E978EE" w:rsidP="00E978EE">
      <w:pPr>
        <w:pStyle w:val="06Text1Absatz"/>
      </w:pPr>
      <w:r>
        <w:t>Dieses Dokument hat das En</w:t>
      </w:r>
      <w:r w:rsidR="00D012F1">
        <w:t>d</w:t>
      </w:r>
      <w:r>
        <w:t>format 17 x 24 cm</w:t>
      </w:r>
      <w:r w:rsidR="002354CC">
        <w:t xml:space="preserve"> </w:t>
      </w:r>
      <w:r>
        <w:t>und dient Ihnen als Formatierungs- und Gestaltungsgrundlage. Bitte schreiben Sie Ihren Beitrag direkt in das Dokument. Sie können Ihren Text mit den in eckigen Klammern angegebenen Formatvorlagen formatieren. [06 Text 1. Absatz]</w:t>
      </w:r>
    </w:p>
    <w:p w:rsidR="00E978EE" w:rsidRDefault="00E978EE" w:rsidP="00E978EE">
      <w:pPr>
        <w:pStyle w:val="07Texteingerckt"/>
      </w:pPr>
      <w:r>
        <w:t>Der zweite Absatz ist eingerückt. [07 Text eingerückt].</w:t>
      </w:r>
    </w:p>
    <w:p w:rsidR="0027175A" w:rsidRDefault="0027175A">
      <w:pPr>
        <w:pStyle w:val="08Aufzhlung"/>
      </w:pPr>
      <w:r>
        <w:t>Aufzählung [</w:t>
      </w:r>
      <w:r w:rsidR="00776D4F">
        <w:t>08_</w:t>
      </w:r>
      <w:r>
        <w:t>Aufzählung]</w:t>
      </w:r>
    </w:p>
    <w:p w:rsidR="0027175A" w:rsidRDefault="0027175A">
      <w:pPr>
        <w:pStyle w:val="03Gliederung11"/>
      </w:pPr>
      <w:r>
        <w:t>1.1</w:t>
      </w:r>
      <w:r>
        <w:tab/>
        <w:t xml:space="preserve">Gliederungsebene [03 </w:t>
      </w:r>
      <w:proofErr w:type="spellStart"/>
      <w:r>
        <w:t>Ü_Gliederung</w:t>
      </w:r>
      <w:proofErr w:type="spellEnd"/>
      <w:r>
        <w:t xml:space="preserve"> 1.1]</w:t>
      </w:r>
    </w:p>
    <w:p w:rsidR="00672D72" w:rsidRDefault="00672D72" w:rsidP="00672D72">
      <w:pPr>
        <w:pStyle w:val="06Text1Absatz"/>
      </w:pPr>
      <w:r>
        <w:t xml:space="preserve">Text erster Absatz [06 Text 1. Absatz] </w:t>
      </w:r>
    </w:p>
    <w:p w:rsidR="0027175A" w:rsidRDefault="0027175A">
      <w:pPr>
        <w:pStyle w:val="04Gliederung"/>
      </w:pPr>
      <w:r>
        <w:t xml:space="preserve">Gliederungsebene [04 </w:t>
      </w:r>
      <w:proofErr w:type="spellStart"/>
      <w:r>
        <w:t>Ü_Gliederung</w:t>
      </w:r>
      <w:proofErr w:type="spellEnd"/>
      <w:r>
        <w:t>]</w:t>
      </w:r>
    </w:p>
    <w:p w:rsidR="00672D72" w:rsidRDefault="00672D72" w:rsidP="00672D72">
      <w:pPr>
        <w:pStyle w:val="06Text1Absatz"/>
      </w:pPr>
      <w:r>
        <w:t xml:space="preserve">Text erster Absatz [06 Text 1. Absatz] </w:t>
      </w:r>
    </w:p>
    <w:p w:rsidR="00466B63" w:rsidRDefault="00466B63" w:rsidP="007D623B">
      <w:pPr>
        <w:pStyle w:val="04Gliederung"/>
      </w:pPr>
      <w:r w:rsidRPr="007D623B">
        <w:t>Tabellenmuster</w:t>
      </w:r>
    </w:p>
    <w:p w:rsidR="00B821E2" w:rsidRDefault="00B821E2" w:rsidP="00B821E2">
      <w:pPr>
        <w:pStyle w:val="06Text1Absatz"/>
      </w:pPr>
      <w:r>
        <w:t>Tabellen haben eine Tabellenüberschrift und einen Verweis im Text (Tab. 1)</w:t>
      </w:r>
    </w:p>
    <w:p w:rsidR="00B821E2" w:rsidRPr="00B821E2" w:rsidRDefault="00B821E2" w:rsidP="00B821E2">
      <w:pPr>
        <w:pStyle w:val="06Text1Absatz"/>
      </w:pPr>
    </w:p>
    <w:p w:rsidR="00466B63" w:rsidRDefault="00466B63" w:rsidP="007D623B">
      <w:pPr>
        <w:pStyle w:val="06Text1Absatz"/>
      </w:pPr>
      <w:r w:rsidRPr="005C0A25">
        <w:t xml:space="preserve">Tab. </w:t>
      </w:r>
      <w:r w:rsidR="00B821E2">
        <w:t>1</w:t>
      </w:r>
      <w:r w:rsidRPr="005C0A25">
        <w:t>: Ergänzende Erstellungshinweise für eine Tabelle mit Einheitenspalte</w:t>
      </w:r>
    </w:p>
    <w:tbl>
      <w:tblPr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8"/>
        <w:gridCol w:w="2094"/>
        <w:gridCol w:w="2088"/>
      </w:tblGrid>
      <w:tr w:rsidR="00466B63" w:rsidRPr="007D623B" w:rsidTr="00466B63">
        <w:tc>
          <w:tcPr>
            <w:tcW w:w="1165" w:type="pct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466B63" w:rsidRPr="007D623B" w:rsidRDefault="00466B63" w:rsidP="007D623B">
            <w:pPr>
              <w:pStyle w:val="06Text1Absatz"/>
              <w:rPr>
                <w:b/>
                <w:sz w:val="18"/>
                <w:szCs w:val="18"/>
              </w:rPr>
            </w:pPr>
            <w:r w:rsidRPr="007D623B">
              <w:rPr>
                <w:b/>
                <w:sz w:val="18"/>
                <w:szCs w:val="18"/>
              </w:rPr>
              <w:t>Kriterium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66B63" w:rsidRPr="007D623B" w:rsidRDefault="00466B63" w:rsidP="007D623B">
            <w:pPr>
              <w:pStyle w:val="06Text1Absatz"/>
              <w:jc w:val="center"/>
              <w:rPr>
                <w:b/>
                <w:sz w:val="18"/>
                <w:szCs w:val="18"/>
              </w:rPr>
            </w:pPr>
            <w:r w:rsidRPr="007D623B">
              <w:rPr>
                <w:b/>
                <w:sz w:val="18"/>
                <w:szCs w:val="18"/>
              </w:rPr>
              <w:t>Einheit</w:t>
            </w:r>
            <w:r w:rsidRPr="007D623B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66B63" w:rsidRPr="007D623B" w:rsidRDefault="00466B63" w:rsidP="007D623B">
            <w:pPr>
              <w:pStyle w:val="06Text1Absatz"/>
              <w:jc w:val="center"/>
              <w:rPr>
                <w:b/>
                <w:sz w:val="18"/>
                <w:szCs w:val="18"/>
              </w:rPr>
            </w:pPr>
            <w:r w:rsidRPr="007D623B">
              <w:rPr>
                <w:b/>
                <w:sz w:val="18"/>
                <w:szCs w:val="18"/>
              </w:rPr>
              <w:t>Verfahren A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66B63" w:rsidRPr="007D623B" w:rsidRDefault="00466B63" w:rsidP="007D623B">
            <w:pPr>
              <w:pStyle w:val="06Text1Absatz"/>
              <w:jc w:val="center"/>
              <w:rPr>
                <w:b/>
                <w:sz w:val="18"/>
                <w:szCs w:val="18"/>
              </w:rPr>
            </w:pPr>
            <w:r w:rsidRPr="007D623B">
              <w:rPr>
                <w:b/>
                <w:sz w:val="18"/>
                <w:szCs w:val="18"/>
              </w:rPr>
              <w:t>Verfahren B</w:t>
            </w:r>
          </w:p>
        </w:tc>
      </w:tr>
      <w:tr w:rsidR="00466B63" w:rsidRPr="00A87C8D" w:rsidTr="00466B63">
        <w:tc>
          <w:tcPr>
            <w:tcW w:w="1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proofErr w:type="spellStart"/>
            <w:r w:rsidRPr="007D623B">
              <w:rPr>
                <w:rFonts w:cs="Arial"/>
                <w:sz w:val="18"/>
                <w:szCs w:val="18"/>
              </w:rPr>
              <w:t>Absetzer</w:t>
            </w:r>
            <w:proofErr w:type="spellEnd"/>
            <w:r w:rsidRPr="007D623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Tier/a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0,71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0,78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ab/>
              <w:t>männlich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Tier/a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0,47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0,49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ab/>
              <w:t>weiblich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Tier/a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0,24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2,60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Festmistanfall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t/a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0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Grobfutterbedarf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t/a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19,62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30,02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Mineralfutter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kg/Tier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38,60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39,50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 xml:space="preserve">Tierarztkosten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6B63" w:rsidRPr="007D623B" w:rsidRDefault="00466B63" w:rsidP="008A583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 xml:space="preserve">€/(Tier </w:t>
            </w:r>
            <w:r w:rsidR="008A5837">
              <w:rPr>
                <w:rFonts w:cs="Arial"/>
                <w:sz w:val="18"/>
                <w:szCs w:val="18"/>
              </w:rPr>
              <w:t>•</w:t>
            </w:r>
            <w:r w:rsidRPr="007D623B">
              <w:rPr>
                <w:rFonts w:cs="Arial"/>
                <w:sz w:val="18"/>
                <w:szCs w:val="18"/>
              </w:rPr>
              <w:t xml:space="preserve"> a)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6,00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6,00</w:t>
            </w:r>
          </w:p>
        </w:tc>
      </w:tr>
      <w:tr w:rsidR="00466B63" w:rsidRPr="00A87C8D" w:rsidTr="00466B63"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66B63" w:rsidRPr="007D623B" w:rsidRDefault="00466B63" w:rsidP="007D623B">
            <w:pPr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Wasser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m³/TP</w:t>
            </w:r>
          </w:p>
        </w:tc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6B63" w:rsidRPr="007D623B" w:rsidRDefault="00466B63" w:rsidP="00265287">
            <w:pPr>
              <w:pStyle w:val="06Text1Absatz"/>
              <w:jc w:val="center"/>
              <w:rPr>
                <w:rFonts w:cs="Arial"/>
                <w:sz w:val="18"/>
                <w:szCs w:val="18"/>
              </w:rPr>
            </w:pPr>
            <w:r w:rsidRPr="007D623B">
              <w:rPr>
                <w:rFonts w:cs="Arial"/>
                <w:sz w:val="18"/>
                <w:szCs w:val="18"/>
              </w:rPr>
              <w:t>8</w:t>
            </w:r>
          </w:p>
        </w:tc>
      </w:tr>
    </w:tbl>
    <w:p w:rsidR="00466B63" w:rsidRPr="007D623B" w:rsidRDefault="00466B63" w:rsidP="007D623B">
      <w:pPr>
        <w:rPr>
          <w:rFonts w:cs="Arial"/>
          <w:sz w:val="16"/>
          <w:szCs w:val="16"/>
        </w:rPr>
      </w:pPr>
      <w:r w:rsidRPr="007D623B">
        <w:rPr>
          <w:rFonts w:cs="Arial"/>
          <w:sz w:val="16"/>
          <w:szCs w:val="16"/>
        </w:rPr>
        <w:t>TP = Tierplatz</w:t>
      </w:r>
    </w:p>
    <w:p w:rsidR="00466B63" w:rsidRPr="007D623B" w:rsidRDefault="00466B63" w:rsidP="00466B63">
      <w:pPr>
        <w:spacing w:before="40"/>
        <w:rPr>
          <w:rFonts w:cs="Arial"/>
          <w:sz w:val="16"/>
          <w:szCs w:val="16"/>
        </w:rPr>
      </w:pPr>
      <w:r w:rsidRPr="007D623B">
        <w:rPr>
          <w:rFonts w:cs="Arial"/>
          <w:sz w:val="16"/>
          <w:szCs w:val="16"/>
          <w:vertAlign w:val="superscript"/>
        </w:rPr>
        <w:t>1)</w:t>
      </w:r>
      <w:r w:rsidRPr="007D623B">
        <w:rPr>
          <w:rFonts w:cs="Arial"/>
          <w:sz w:val="16"/>
          <w:szCs w:val="16"/>
        </w:rPr>
        <w:t xml:space="preserve"> Bei Zahlentabellen mit unterschiedlichen Einheiten werden die Einheiten in einer eigenen Spalte ausgewiesen. In der Einheitenzelle stehen stets Einheit und soweit vorhanden Bezugsgröße, z. B. kg/a.</w:t>
      </w:r>
    </w:p>
    <w:p w:rsidR="00466B63" w:rsidRPr="007D623B" w:rsidRDefault="00466B63" w:rsidP="00466B63">
      <w:pPr>
        <w:pStyle w:val="06Text1Absatz"/>
        <w:rPr>
          <w:rFonts w:cs="Arial"/>
        </w:rPr>
      </w:pPr>
    </w:p>
    <w:p w:rsidR="0027175A" w:rsidRPr="00C65255" w:rsidRDefault="00481D4C" w:rsidP="00C65255">
      <w:pPr>
        <w:pStyle w:val="04Gliederung"/>
      </w:pPr>
      <w:r w:rsidRPr="00C65255">
        <w:br w:type="page"/>
      </w:r>
      <w:r w:rsidR="00C65255" w:rsidRPr="00C65255">
        <w:lastRenderedPageBreak/>
        <w:t xml:space="preserve">Abbildungen: Fotos/Diagramme </w:t>
      </w:r>
      <w:bookmarkStart w:id="1" w:name="OLE_LINK1"/>
      <w:r w:rsidR="00C65255" w:rsidRPr="00C65255">
        <w:t>(bitte beachten)</w:t>
      </w:r>
      <w:bookmarkEnd w:id="1"/>
    </w:p>
    <w:p w:rsidR="00481D4C" w:rsidRDefault="00C65255" w:rsidP="00C65255">
      <w:pPr>
        <w:pStyle w:val="06Text1Absatz"/>
        <w:rPr>
          <w:b/>
        </w:rPr>
      </w:pPr>
      <w:r>
        <w:t>B</w:t>
      </w:r>
      <w:r w:rsidRPr="002B1022">
        <w:t>inden Sie</w:t>
      </w:r>
      <w:r>
        <w:t xml:space="preserve"> bitte Ihre Abbildungen</w:t>
      </w:r>
      <w:r w:rsidRPr="002B1022">
        <w:t xml:space="preserve"> </w:t>
      </w:r>
      <w:r w:rsidRPr="005F6DC1">
        <w:t>in das Textdokument ein</w:t>
      </w:r>
      <w:r>
        <w:rPr>
          <w:b/>
        </w:rPr>
        <w:t xml:space="preserve">. </w:t>
      </w:r>
      <w:r w:rsidRPr="005F6DC1">
        <w:t>Verweisen Sie im Text auf die Abbildungen</w:t>
      </w:r>
      <w:r>
        <w:t xml:space="preserve"> (z.B. Abb. 1). Speichern Sie </w:t>
      </w:r>
      <w:r w:rsidRPr="00881E21">
        <w:rPr>
          <w:b/>
        </w:rPr>
        <w:t xml:space="preserve">Abbildungen separat </w:t>
      </w:r>
      <w:r>
        <w:rPr>
          <w:b/>
        </w:rPr>
        <w:t>in einem Bildfo</w:t>
      </w:r>
      <w:r>
        <w:rPr>
          <w:b/>
        </w:rPr>
        <w:t>r</w:t>
      </w:r>
      <w:r>
        <w:rPr>
          <w:b/>
        </w:rPr>
        <w:t>mat</w:t>
      </w:r>
      <w:r w:rsidRPr="005F6DC1">
        <w:rPr>
          <w:b/>
        </w:rPr>
        <w:t xml:space="preserve"> </w:t>
      </w:r>
      <w:r>
        <w:rPr>
          <w:b/>
        </w:rPr>
        <w:t>(JPG, PNG,</w:t>
      </w:r>
      <w:r w:rsidR="004D3D80">
        <w:rPr>
          <w:b/>
        </w:rPr>
        <w:t xml:space="preserve"> </w:t>
      </w:r>
      <w:r w:rsidRPr="005F6DC1">
        <w:rPr>
          <w:b/>
        </w:rPr>
        <w:t>TIF</w:t>
      </w:r>
      <w:r>
        <w:rPr>
          <w:b/>
        </w:rPr>
        <w:t>F</w:t>
      </w:r>
      <w:r w:rsidRPr="005F6DC1">
        <w:rPr>
          <w:b/>
        </w:rPr>
        <w:t>, EPS</w:t>
      </w:r>
      <w:r>
        <w:rPr>
          <w:b/>
        </w:rPr>
        <w:t xml:space="preserve">) </w:t>
      </w:r>
      <w:r w:rsidRPr="005F6DC1">
        <w:rPr>
          <w:b/>
        </w:rPr>
        <w:t xml:space="preserve">oder </w:t>
      </w:r>
      <w:r>
        <w:rPr>
          <w:b/>
        </w:rPr>
        <w:t xml:space="preserve">als </w:t>
      </w:r>
      <w:r w:rsidRPr="005F6DC1">
        <w:rPr>
          <w:b/>
        </w:rPr>
        <w:t>E</w:t>
      </w:r>
      <w:r>
        <w:rPr>
          <w:b/>
        </w:rPr>
        <w:t>xcel</w:t>
      </w:r>
      <w:r w:rsidRPr="005F6DC1">
        <w:rPr>
          <w:b/>
        </w:rPr>
        <w:t>-</w:t>
      </w:r>
      <w:r>
        <w:rPr>
          <w:b/>
        </w:rPr>
        <w:t>Datei ab</w:t>
      </w:r>
      <w:r>
        <w:t>, damit wir diese evtl. bearbeiten können (</w:t>
      </w:r>
      <w:r w:rsidRPr="00C00E00">
        <w:rPr>
          <w:color w:val="FF0000"/>
        </w:rPr>
        <w:t xml:space="preserve">bitte keine </w:t>
      </w:r>
      <w:r w:rsidR="00103E19" w:rsidRPr="00103E19">
        <w:rPr>
          <w:color w:val="FF0000"/>
        </w:rPr>
        <w:t>GIF-Dateien</w:t>
      </w:r>
      <w:r w:rsidRPr="00103E19">
        <w:rPr>
          <w:color w:val="FF0000"/>
        </w:rPr>
        <w:t xml:space="preserve"> </w:t>
      </w:r>
      <w:r w:rsidRPr="00C00E00">
        <w:rPr>
          <w:color w:val="FF0000"/>
        </w:rPr>
        <w:t>bzw. Fotos aus dem Internet</w:t>
      </w:r>
      <w:r>
        <w:t xml:space="preserve">). Achten Sie auf eine </w:t>
      </w:r>
      <w:r w:rsidRPr="00881E21">
        <w:rPr>
          <w:b/>
        </w:rPr>
        <w:t>sehr gute Auflösung</w:t>
      </w:r>
      <w:r>
        <w:rPr>
          <w:b/>
        </w:rPr>
        <w:t xml:space="preserve"> und benennen Sie den Urheber bzw. die Quelle</w:t>
      </w:r>
      <w:r w:rsidR="004D3D80">
        <w:rPr>
          <w:b/>
        </w:rPr>
        <w:t>.</w:t>
      </w:r>
    </w:p>
    <w:p w:rsidR="00C65255" w:rsidRPr="00481D4C" w:rsidRDefault="00C65255" w:rsidP="00481D4C"/>
    <w:p w:rsidR="0027175A" w:rsidRDefault="005C52E3">
      <w:pPr>
        <w:jc w:val="center"/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124.4pt;visibility:visible;mso-wrap-style:square">
            <v:imagedata r:id="rId9" o:title=""/>
          </v:shape>
        </w:pict>
      </w:r>
    </w:p>
    <w:p w:rsidR="0027175A" w:rsidRDefault="0027175A" w:rsidP="007D623B">
      <w:pPr>
        <w:pStyle w:val="06Text1Absatz"/>
        <w:rPr>
          <w:rFonts w:cs="Arial"/>
        </w:rPr>
      </w:pPr>
      <w:r>
        <w:t xml:space="preserve">Abb. 1: Abbildungsunterschrift </w:t>
      </w:r>
      <w:r w:rsidR="00EC61AD">
        <w:t>(</w:t>
      </w:r>
      <w:r w:rsidR="00EC61AD">
        <w:rPr>
          <w:rFonts w:cs="Arial"/>
        </w:rPr>
        <w:t>© Mustermann)</w:t>
      </w:r>
    </w:p>
    <w:p w:rsidR="007D623B" w:rsidRDefault="007D623B" w:rsidP="007D623B">
      <w:pPr>
        <w:pStyle w:val="06Text1Absatz"/>
      </w:pPr>
    </w:p>
    <w:p w:rsidR="0027175A" w:rsidRDefault="005C52E3">
      <w:pPr>
        <w:jc w:val="center"/>
      </w:pPr>
      <w:r>
        <w:rPr>
          <w:rFonts w:cs="Arial"/>
          <w:noProof/>
        </w:rPr>
        <w:pict>
          <v:shape id="_x0000_i1026" type="#_x0000_t75" style="width:215.4pt;height:198.15pt;visibility:visible;mso-wrap-style:square">
            <v:imagedata r:id="rId10" o:title=""/>
          </v:shape>
        </w:pict>
      </w:r>
    </w:p>
    <w:p w:rsidR="0027175A" w:rsidRPr="006C13ED" w:rsidRDefault="0027175A" w:rsidP="007D623B">
      <w:pPr>
        <w:pStyle w:val="06Text1Absatz"/>
      </w:pPr>
      <w:r w:rsidRPr="006C13ED">
        <w:t xml:space="preserve">Abb. </w:t>
      </w:r>
      <w:r>
        <w:t>2</w:t>
      </w:r>
      <w:r w:rsidRPr="006C13ED">
        <w:t xml:space="preserve">: </w:t>
      </w:r>
      <w:r w:rsidR="00EC61AD">
        <w:t>Abbildungsunterschrift (</w:t>
      </w:r>
      <w:r w:rsidR="00EC61AD">
        <w:rPr>
          <w:rFonts w:cs="Arial"/>
        </w:rPr>
        <w:t>© Mustermann)</w:t>
      </w:r>
    </w:p>
    <w:p w:rsidR="007D623B" w:rsidRDefault="007D623B" w:rsidP="00C65255">
      <w:pPr>
        <w:pStyle w:val="04Gliederung"/>
      </w:pPr>
      <w:r>
        <w:t xml:space="preserve">Literatur </w:t>
      </w:r>
      <w:r w:rsidR="00C65255">
        <w:t>(Bitte</w:t>
      </w:r>
      <w:r w:rsidR="00C65255" w:rsidRPr="00C65255">
        <w:t xml:space="preserve"> </w:t>
      </w:r>
      <w:r w:rsidR="00C65255">
        <w:t>einheitliche Darstellung</w:t>
      </w:r>
    </w:p>
    <w:p w:rsidR="00F377A0" w:rsidRDefault="00C65255" w:rsidP="00C65255">
      <w:pPr>
        <w:pStyle w:val="Literatur"/>
      </w:pPr>
      <w:proofErr w:type="spellStart"/>
      <w:r w:rsidRPr="005C52E3">
        <w:rPr>
          <w:lang w:val="en-US"/>
        </w:rPr>
        <w:t>Brunberg</w:t>
      </w:r>
      <w:proofErr w:type="spellEnd"/>
      <w:r w:rsidRPr="005C52E3">
        <w:rPr>
          <w:lang w:val="en-US"/>
        </w:rPr>
        <w:t xml:space="preserve">, E.; </w:t>
      </w:r>
      <w:proofErr w:type="spellStart"/>
      <w:r w:rsidRPr="005C52E3">
        <w:rPr>
          <w:lang w:val="en-US"/>
        </w:rPr>
        <w:t>Wallenbeck</w:t>
      </w:r>
      <w:proofErr w:type="spellEnd"/>
      <w:r w:rsidRPr="005C52E3">
        <w:rPr>
          <w:lang w:val="en-US"/>
        </w:rPr>
        <w:t xml:space="preserve">, A.; Keeling, L.J. (2011): Tail biting in fattening pigs: Associations between frequency of tail biting and other abnormal </w:t>
      </w:r>
      <w:proofErr w:type="spellStart"/>
      <w:r w:rsidRPr="005C52E3">
        <w:rPr>
          <w:lang w:val="en-US"/>
        </w:rPr>
        <w:t>behaviours</w:t>
      </w:r>
      <w:proofErr w:type="spellEnd"/>
      <w:r w:rsidRPr="005C52E3">
        <w:rPr>
          <w:lang w:val="en-US"/>
        </w:rPr>
        <w:t xml:space="preserve">. </w:t>
      </w:r>
      <w:r w:rsidRPr="007C13E3">
        <w:t xml:space="preserve">Applied </w:t>
      </w:r>
      <w:proofErr w:type="spellStart"/>
      <w:r w:rsidRPr="007C13E3">
        <w:t>Animal</w:t>
      </w:r>
      <w:proofErr w:type="spellEnd"/>
      <w:r w:rsidRPr="007C13E3">
        <w:t xml:space="preserve"> </w:t>
      </w:r>
      <w:proofErr w:type="spellStart"/>
      <w:r w:rsidRPr="007C13E3">
        <w:t>Behaviour</w:t>
      </w:r>
      <w:proofErr w:type="spellEnd"/>
      <w:r>
        <w:t xml:space="preserve"> </w:t>
      </w:r>
      <w:r w:rsidRPr="007C13E3">
        <w:t>Science 133, pp. 18-25</w:t>
      </w:r>
    </w:p>
    <w:p w:rsidR="00F377A0" w:rsidRDefault="00F377A0" w:rsidP="00C65255">
      <w:pPr>
        <w:pStyle w:val="Literatur"/>
        <w:sectPr w:rsidR="00F377A0" w:rsidSect="00F377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9639" w:h="13608" w:code="57"/>
          <w:pgMar w:top="1418" w:right="1021" w:bottom="1418" w:left="1247" w:header="397" w:footer="567" w:gutter="0"/>
          <w:pgNumType w:start="1"/>
          <w:cols w:space="720"/>
          <w:docGrid w:linePitch="272"/>
        </w:sectPr>
      </w:pPr>
    </w:p>
    <w:p w:rsidR="00F377A0" w:rsidRDefault="00F377A0" w:rsidP="00F377A0">
      <w:pPr>
        <w:rPr>
          <w:b/>
        </w:rPr>
      </w:pPr>
      <w:r>
        <w:rPr>
          <w:b/>
        </w:rPr>
        <w:lastRenderedPageBreak/>
        <w:t xml:space="preserve">Bitte tragen Sie in die untenstehende Liste die Anschriften aller Autoren, bzw. Co-Autoren ein. </w:t>
      </w:r>
      <w:r>
        <w:rPr>
          <w:b/>
        </w:rPr>
        <w:br/>
      </w:r>
      <w:r w:rsidRPr="00BD4E89">
        <w:t xml:space="preserve">Die Anschriften der Autoren werden nicht unter dem </w:t>
      </w:r>
      <w:proofErr w:type="spellStart"/>
      <w:r w:rsidRPr="00BD4E89">
        <w:t>Postertitel</w:t>
      </w:r>
      <w:proofErr w:type="spellEnd"/>
      <w:r w:rsidRPr="00BD4E89">
        <w:t xml:space="preserve"> aufgelistet, sondern in einer separaten Liste am Ende des Tagungsbands.</w:t>
      </w:r>
      <w:r>
        <w:rPr>
          <w:b/>
        </w:rPr>
        <w:br/>
      </w:r>
    </w:p>
    <w:p w:rsidR="00F377A0" w:rsidRDefault="00F377A0" w:rsidP="00F377A0">
      <w:pPr>
        <w:rPr>
          <w:b/>
        </w:rPr>
      </w:pPr>
      <w:proofErr w:type="spellStart"/>
      <w:r>
        <w:rPr>
          <w:b/>
        </w:rPr>
        <w:t>Postertitel</w:t>
      </w:r>
      <w:proofErr w:type="spellEnd"/>
      <w:r>
        <w:rPr>
          <w:b/>
        </w:rPr>
        <w:t xml:space="preserve">: </w:t>
      </w:r>
    </w:p>
    <w:p w:rsidR="00F377A0" w:rsidRPr="00B52808" w:rsidRDefault="00F377A0" w:rsidP="00F377A0">
      <w:pPr>
        <w:rPr>
          <w:b/>
        </w:rPr>
      </w:pPr>
    </w:p>
    <w:p w:rsidR="00F377A0" w:rsidRDefault="00F377A0" w:rsidP="00F377A0">
      <w:r>
        <w:t>Nr. (</w:t>
      </w:r>
      <w:r w:rsidR="00C3187F">
        <w:t xml:space="preserve">nur </w:t>
      </w:r>
      <w:r>
        <w:t xml:space="preserve">für internen Gebrauch): </w:t>
      </w:r>
    </w:p>
    <w:p w:rsidR="00F377A0" w:rsidRDefault="00F377A0" w:rsidP="00F377A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7"/>
        <w:gridCol w:w="3434"/>
        <w:gridCol w:w="2192"/>
        <w:gridCol w:w="2724"/>
        <w:gridCol w:w="2201"/>
      </w:tblGrid>
      <w:tr w:rsidR="00F377A0" w:rsidRPr="00F55A85" w:rsidTr="00D9754F">
        <w:tc>
          <w:tcPr>
            <w:tcW w:w="416" w:type="dxa"/>
          </w:tcPr>
          <w:p w:rsidR="00F377A0" w:rsidRPr="00B52808" w:rsidRDefault="00F377A0" w:rsidP="00D769B2">
            <w:pPr>
              <w:rPr>
                <w:b/>
                <w:lang w:val="de-DE"/>
              </w:rPr>
            </w:pPr>
          </w:p>
        </w:tc>
        <w:tc>
          <w:tcPr>
            <w:tcW w:w="3442" w:type="dxa"/>
            <w:vAlign w:val="center"/>
          </w:tcPr>
          <w:p w:rsidR="00F377A0" w:rsidRPr="00B52808" w:rsidRDefault="00F377A0" w:rsidP="00D769B2">
            <w:pPr>
              <w:rPr>
                <w:b/>
                <w:lang w:val="de-DE"/>
              </w:rPr>
            </w:pPr>
            <w:r w:rsidRPr="00B52808">
              <w:rPr>
                <w:b/>
                <w:lang w:val="de-DE"/>
              </w:rPr>
              <w:t>Titel</w:t>
            </w:r>
            <w:r>
              <w:rPr>
                <w:b/>
                <w:lang w:val="de-DE"/>
              </w:rPr>
              <w:t xml:space="preserve"> d. Autors</w:t>
            </w:r>
          </w:p>
          <w:p w:rsidR="00F377A0" w:rsidRPr="00B52808" w:rsidRDefault="00F377A0" w:rsidP="00D769B2">
            <w:pPr>
              <w:rPr>
                <w:b/>
                <w:lang w:val="de-DE"/>
              </w:rPr>
            </w:pPr>
            <w:r w:rsidRPr="00B52808">
              <w:rPr>
                <w:b/>
                <w:lang w:val="de-DE"/>
              </w:rPr>
              <w:t>Vorname, Name</w:t>
            </w:r>
          </w:p>
        </w:tc>
        <w:tc>
          <w:tcPr>
            <w:tcW w:w="2195" w:type="dxa"/>
            <w:vAlign w:val="center"/>
          </w:tcPr>
          <w:p w:rsidR="00F377A0" w:rsidRPr="00B52808" w:rsidRDefault="00F377A0" w:rsidP="00D769B2">
            <w:pPr>
              <w:rPr>
                <w:b/>
                <w:lang w:val="de-DE"/>
              </w:rPr>
            </w:pPr>
            <w:r w:rsidRPr="00B52808">
              <w:rPr>
                <w:b/>
                <w:lang w:val="de-DE"/>
              </w:rPr>
              <w:t>Einrichtung</w:t>
            </w:r>
          </w:p>
        </w:tc>
        <w:tc>
          <w:tcPr>
            <w:tcW w:w="2728" w:type="dxa"/>
            <w:vAlign w:val="center"/>
          </w:tcPr>
          <w:p w:rsidR="00F377A0" w:rsidRPr="00B52808" w:rsidRDefault="00F377A0" w:rsidP="00D769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</w:t>
            </w:r>
            <w:r w:rsidRPr="00B52808">
              <w:rPr>
                <w:b/>
                <w:lang w:val="de-DE"/>
              </w:rPr>
              <w:t xml:space="preserve">gf. Fachbereich oder Institut, Abteilung  </w:t>
            </w:r>
          </w:p>
        </w:tc>
        <w:tc>
          <w:tcPr>
            <w:tcW w:w="2207" w:type="dxa"/>
          </w:tcPr>
          <w:p w:rsidR="00F377A0" w:rsidRDefault="00F377A0" w:rsidP="00D769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Ort </w:t>
            </w:r>
          </w:p>
        </w:tc>
      </w:tr>
      <w:tr w:rsidR="00F377A0" w:rsidRPr="00B52808" w:rsidTr="00600877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1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E25143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2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324336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3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653350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4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E26389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5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C411D7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6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  <w:tr w:rsidR="00F377A0" w:rsidRPr="00B52808" w:rsidTr="00A66B19">
        <w:tc>
          <w:tcPr>
            <w:tcW w:w="416" w:type="dxa"/>
          </w:tcPr>
          <w:p w:rsidR="00F377A0" w:rsidRPr="00F377A0" w:rsidRDefault="00F377A0" w:rsidP="00D769B2">
            <w:pPr>
              <w:rPr>
                <w:lang w:val="de-DE"/>
              </w:rPr>
            </w:pPr>
            <w:r w:rsidRPr="00F377A0">
              <w:rPr>
                <w:lang w:val="de-DE"/>
              </w:rPr>
              <w:t>…</w:t>
            </w:r>
          </w:p>
        </w:tc>
        <w:tc>
          <w:tcPr>
            <w:tcW w:w="3442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5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8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07" w:type="dxa"/>
          </w:tcPr>
          <w:p w:rsidR="00F377A0" w:rsidRPr="00B52808" w:rsidRDefault="00F377A0" w:rsidP="00D769B2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C65255" w:rsidRPr="007C13E3" w:rsidRDefault="00C65255" w:rsidP="00C65255">
      <w:pPr>
        <w:pStyle w:val="Literatur"/>
      </w:pPr>
    </w:p>
    <w:sectPr w:rsidR="00C65255" w:rsidRPr="007C13E3" w:rsidSect="00F377A0">
      <w:pgSz w:w="13608" w:h="9639" w:orient="landscape" w:code="57"/>
      <w:pgMar w:top="1247" w:right="1418" w:bottom="1021" w:left="1418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8F" w:rsidRDefault="00D7318F">
      <w:r>
        <w:separator/>
      </w:r>
    </w:p>
    <w:p w:rsidR="00D7318F" w:rsidRDefault="00D7318F"/>
  </w:endnote>
  <w:endnote w:type="continuationSeparator" w:id="0">
    <w:p w:rsidR="00D7318F" w:rsidRDefault="00D7318F">
      <w:r>
        <w:continuationSeparator/>
      </w:r>
    </w:p>
    <w:p w:rsidR="00D7318F" w:rsidRDefault="00D73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Pr="007173BF" w:rsidRDefault="0027175A">
    <w:pPr>
      <w:tabs>
        <w:tab w:val="right" w:pos="7541"/>
      </w:tabs>
      <w:rPr>
        <w:rFonts w:cs="Arial"/>
        <w:sz w:val="18"/>
        <w:szCs w:val="18"/>
      </w:rPr>
    </w:pPr>
    <w:r w:rsidRPr="007173BF">
      <w:rPr>
        <w:rFonts w:cs="Arial"/>
        <w:sz w:val="18"/>
        <w:szCs w:val="18"/>
      </w:rPr>
      <w:fldChar w:fldCharType="begin"/>
    </w:r>
    <w:r w:rsidRPr="007173BF">
      <w:rPr>
        <w:rFonts w:cs="Arial"/>
        <w:sz w:val="18"/>
        <w:szCs w:val="18"/>
      </w:rPr>
      <w:instrText xml:space="preserve"> PAGE </w:instrText>
    </w:r>
    <w:r w:rsidRPr="007173BF">
      <w:rPr>
        <w:rFonts w:cs="Arial"/>
        <w:sz w:val="18"/>
        <w:szCs w:val="18"/>
      </w:rPr>
      <w:fldChar w:fldCharType="separate"/>
    </w:r>
    <w:r w:rsidR="005C52E3">
      <w:rPr>
        <w:rFonts w:cs="Arial"/>
        <w:noProof/>
        <w:sz w:val="18"/>
        <w:szCs w:val="18"/>
      </w:rPr>
      <w:t>2</w:t>
    </w:r>
    <w:r w:rsidRPr="007173BF">
      <w:rPr>
        <w:rFonts w:cs="Arial"/>
        <w:sz w:val="18"/>
        <w:szCs w:val="18"/>
      </w:rPr>
      <w:fldChar w:fldCharType="end"/>
    </w:r>
  </w:p>
  <w:p w:rsidR="0027175A" w:rsidRDefault="00271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Pr="005D3450" w:rsidRDefault="0027175A">
    <w:pPr>
      <w:tabs>
        <w:tab w:val="right" w:pos="7541"/>
      </w:tabs>
      <w:jc w:val="right"/>
      <w:rPr>
        <w:rFonts w:cs="Arial"/>
        <w:sz w:val="18"/>
      </w:rPr>
    </w:pPr>
    <w:r w:rsidRPr="005D3450">
      <w:rPr>
        <w:rFonts w:cs="Arial"/>
        <w:sz w:val="18"/>
      </w:rPr>
      <w:fldChar w:fldCharType="begin"/>
    </w:r>
    <w:r w:rsidRPr="005D3450">
      <w:rPr>
        <w:rFonts w:cs="Arial"/>
        <w:sz w:val="18"/>
      </w:rPr>
      <w:instrText xml:space="preserve"> PAGE  \* MERGEFORMAT </w:instrText>
    </w:r>
    <w:r w:rsidRPr="005D3450">
      <w:rPr>
        <w:rFonts w:cs="Arial"/>
        <w:sz w:val="18"/>
      </w:rPr>
      <w:fldChar w:fldCharType="separate"/>
    </w:r>
    <w:r w:rsidR="005C52E3">
      <w:rPr>
        <w:rFonts w:cs="Arial"/>
        <w:noProof/>
        <w:sz w:val="18"/>
      </w:rPr>
      <w:t>1</w:t>
    </w:r>
    <w:r w:rsidRPr="005D3450">
      <w:rPr>
        <w:rFonts w:cs="Arial"/>
        <w:sz w:val="18"/>
      </w:rPr>
      <w:fldChar w:fldCharType="end"/>
    </w:r>
  </w:p>
  <w:p w:rsidR="0027175A" w:rsidRDefault="002717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Default="0027175A">
    <w:pPr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3</w:t>
    </w:r>
    <w:r>
      <w:rPr>
        <w:sz w:val="18"/>
      </w:rPr>
      <w:fldChar w:fldCharType="end"/>
    </w:r>
  </w:p>
  <w:p w:rsidR="0027175A" w:rsidRDefault="002717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8F" w:rsidRDefault="00D7318F">
      <w:r>
        <w:separator/>
      </w:r>
    </w:p>
    <w:p w:rsidR="00D7318F" w:rsidRDefault="00D7318F"/>
  </w:footnote>
  <w:footnote w:type="continuationSeparator" w:id="0">
    <w:p w:rsidR="00D7318F" w:rsidRDefault="00D7318F">
      <w:r>
        <w:continuationSeparator/>
      </w:r>
    </w:p>
    <w:p w:rsidR="00D7318F" w:rsidRDefault="00D731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Pr="00683286" w:rsidRDefault="0027175A">
    <w:pPr>
      <w:spacing w:before="40"/>
      <w:jc w:val="both"/>
      <w:rPr>
        <w:rFonts w:cs="Arial"/>
        <w:b/>
        <w:sz w:val="18"/>
      </w:rPr>
    </w:pPr>
    <w:r w:rsidRPr="00683286">
      <w:rPr>
        <w:rFonts w:cs="Arial"/>
        <w:b/>
        <w:sz w:val="18"/>
      </w:rPr>
      <w:t>Name des Autors</w:t>
    </w:r>
  </w:p>
  <w:p w:rsidR="0027175A" w:rsidRDefault="00271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Default="0027175A">
    <w:pPr>
      <w:spacing w:before="40"/>
      <w:jc w:val="right"/>
      <w:rPr>
        <w:rFonts w:cs="Arial"/>
        <w:b/>
        <w:sz w:val="18"/>
      </w:rPr>
    </w:pPr>
    <w:r w:rsidRPr="00683286">
      <w:rPr>
        <w:rFonts w:cs="Arial"/>
        <w:b/>
        <w:sz w:val="18"/>
      </w:rPr>
      <w:t>Name des Beitrags</w:t>
    </w:r>
  </w:p>
  <w:p w:rsidR="0027175A" w:rsidRDefault="0027175A">
    <w:pPr>
      <w:spacing w:before="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5A" w:rsidRDefault="0027175A">
    <w:pPr>
      <w:rPr>
        <w:sz w:val="18"/>
      </w:rPr>
    </w:pPr>
    <w:r>
      <w:rPr>
        <w:sz w:val="18"/>
      </w:rPr>
      <w:t>Gebrauchswertprüfung von Abferkelbuchten</w:t>
    </w:r>
  </w:p>
  <w:p w:rsidR="0027175A" w:rsidRDefault="00271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E43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AEB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B86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F0E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A09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41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0F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47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18EE32"/>
    <w:lvl w:ilvl="0">
      <w:start w:val="1"/>
      <w:numFmt w:val="bullet"/>
      <w:pStyle w:val="08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9">
    <w:nsid w:val="FFFFFF89"/>
    <w:multiLevelType w:val="singleLevel"/>
    <w:tmpl w:val="61EC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B4B6A96"/>
    <w:multiLevelType w:val="hybridMultilevel"/>
    <w:tmpl w:val="BA967CE2"/>
    <w:lvl w:ilvl="0" w:tplc="05C248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6F3A66"/>
    <w:multiLevelType w:val="hybridMultilevel"/>
    <w:tmpl w:val="286056F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2F2F66"/>
    <w:multiLevelType w:val="hybridMultilevel"/>
    <w:tmpl w:val="300A4C9A"/>
    <w:lvl w:ilvl="0" w:tplc="2EA03A08">
      <w:start w:val="1"/>
      <w:numFmt w:val="bullet"/>
      <w:lvlText w:val=""/>
      <w:lvlJc w:val="left"/>
      <w:pPr>
        <w:tabs>
          <w:tab w:val="num" w:pos="511"/>
        </w:tabs>
        <w:ind w:left="51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>
    <w:nsid w:val="59C34D1D"/>
    <w:multiLevelType w:val="singleLevel"/>
    <w:tmpl w:val="4C0604F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5EF4F2E"/>
    <w:multiLevelType w:val="singleLevel"/>
    <w:tmpl w:val="BF20C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B7709E3"/>
    <w:multiLevelType w:val="singleLevel"/>
    <w:tmpl w:val="FD8A3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4DB4F46"/>
    <w:multiLevelType w:val="singleLevel"/>
    <w:tmpl w:val="028C10A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20"/>
  </w:num>
  <w:num w:numId="10">
    <w:abstractNumId w:val="10"/>
    <w:lvlOverride w:ilvl="0">
      <w:lvl w:ilvl="0">
        <w:numFmt w:val="bullet"/>
        <w:lvlText w:val="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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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13">
    <w:abstractNumId w:val="10"/>
    <w:lvlOverride w:ilvl="0">
      <w:lvl w:ilvl="0">
        <w:numFmt w:val="bullet"/>
        <w:lvlText w:val="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 w:numId="21">
    <w:abstractNumId w:val="14"/>
  </w:num>
  <w:num w:numId="22">
    <w:abstractNumId w:val="15"/>
  </w:num>
  <w:num w:numId="23">
    <w:abstractNumId w:val="11"/>
  </w:num>
  <w:num w:numId="24">
    <w:abstractNumId w:val="12"/>
  </w:num>
  <w:num w:numId="25">
    <w:abstractNumId w:val="13"/>
  </w:num>
  <w:num w:numId="26">
    <w:abstractNumId w:val="8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B62"/>
    <w:rsid w:val="000565CB"/>
    <w:rsid w:val="00103E19"/>
    <w:rsid w:val="002354CC"/>
    <w:rsid w:val="0027175A"/>
    <w:rsid w:val="002C4772"/>
    <w:rsid w:val="003A6686"/>
    <w:rsid w:val="00466B63"/>
    <w:rsid w:val="00481D4C"/>
    <w:rsid w:val="004D3D80"/>
    <w:rsid w:val="00543974"/>
    <w:rsid w:val="00564691"/>
    <w:rsid w:val="005C52E3"/>
    <w:rsid w:val="00672D72"/>
    <w:rsid w:val="007146E1"/>
    <w:rsid w:val="007255BC"/>
    <w:rsid w:val="00761A55"/>
    <w:rsid w:val="007673EF"/>
    <w:rsid w:val="00776D4F"/>
    <w:rsid w:val="007D623B"/>
    <w:rsid w:val="007D74D8"/>
    <w:rsid w:val="00834D81"/>
    <w:rsid w:val="008A5837"/>
    <w:rsid w:val="009F545F"/>
    <w:rsid w:val="00A34E48"/>
    <w:rsid w:val="00B479AE"/>
    <w:rsid w:val="00B821E2"/>
    <w:rsid w:val="00BD4E89"/>
    <w:rsid w:val="00C3187F"/>
    <w:rsid w:val="00C65255"/>
    <w:rsid w:val="00C710F4"/>
    <w:rsid w:val="00CA73A4"/>
    <w:rsid w:val="00D012F1"/>
    <w:rsid w:val="00D7318F"/>
    <w:rsid w:val="00D81B6D"/>
    <w:rsid w:val="00DE0104"/>
    <w:rsid w:val="00E77B62"/>
    <w:rsid w:val="00E978EE"/>
    <w:rsid w:val="00EC61AD"/>
    <w:rsid w:val="00EF5878"/>
    <w:rsid w:val="00F377A0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0681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caps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720"/>
      <w:outlineLvl w:val="2"/>
    </w:pPr>
    <w:rPr>
      <w:sz w:val="24"/>
      <w:lang w:val="en-GB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57"/>
      <w:outlineLvl w:val="3"/>
    </w:pPr>
    <w:rPr>
      <w:rFonts w:cs="Arial"/>
      <w:b/>
      <w:sz w:val="17"/>
      <w:szCs w:val="17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center"/>
      <w:outlineLvl w:val="4"/>
    </w:pPr>
    <w:rPr>
      <w:rFonts w:cs="Arial"/>
      <w:b/>
      <w:sz w:val="17"/>
      <w:szCs w:val="17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Text1Absatz">
    <w:name w:val="06_Text 1. Absatz"/>
    <w:link w:val="06Text1AbsatzZchnZchn"/>
    <w:rsid w:val="00B821E2"/>
    <w:pPr>
      <w:spacing w:line="240" w:lineRule="atLeast"/>
      <w:jc w:val="both"/>
    </w:pPr>
    <w:rPr>
      <w:rFonts w:ascii="Arial" w:hAnsi="Arial"/>
      <w:sz w:val="19"/>
    </w:rPr>
  </w:style>
  <w:style w:type="character" w:customStyle="1" w:styleId="06Text1AbsatzZchnZchn">
    <w:name w:val="06_Text 1. Absatz Zchn Zchn"/>
    <w:link w:val="06Text1Absatz"/>
    <w:rsid w:val="00B821E2"/>
    <w:rPr>
      <w:rFonts w:ascii="Arial" w:hAnsi="Arial"/>
      <w:sz w:val="19"/>
    </w:rPr>
  </w:style>
  <w:style w:type="paragraph" w:customStyle="1" w:styleId="Literatur">
    <w:name w:val="Literatur"/>
    <w:basedOn w:val="Standard"/>
    <w:rsid w:val="007146E1"/>
    <w:pPr>
      <w:keepLines/>
      <w:tabs>
        <w:tab w:val="left" w:pos="226"/>
      </w:tabs>
      <w:spacing w:after="80"/>
    </w:pPr>
    <w:rPr>
      <w:sz w:val="18"/>
      <w:szCs w:val="19"/>
    </w:rPr>
  </w:style>
  <w:style w:type="paragraph" w:customStyle="1" w:styleId="00Kapitelberschrift">
    <w:name w:val="00 Ü_ Kapitelüberschrift"/>
    <w:rsid w:val="00E978EE"/>
    <w:pPr>
      <w:tabs>
        <w:tab w:val="left" w:pos="567"/>
      </w:tabs>
      <w:spacing w:after="120"/>
    </w:pPr>
    <w:rPr>
      <w:rFonts w:ascii="Arial" w:hAnsi="Arial"/>
      <w:b/>
      <w:bCs/>
      <w:sz w:val="26"/>
      <w:szCs w:val="26"/>
    </w:rPr>
  </w:style>
  <w:style w:type="paragraph" w:customStyle="1" w:styleId="07Texteingerckt">
    <w:name w:val="07_Text eingerückt"/>
    <w:basedOn w:val="06Text1Absatz"/>
    <w:link w:val="07TexteingercktZchnZchn"/>
    <w:pPr>
      <w:ind w:firstLine="284"/>
    </w:pPr>
  </w:style>
  <w:style w:type="character" w:customStyle="1" w:styleId="07TexteingercktZchnZchn">
    <w:name w:val="07_Text eingerückt Zchn Zchn"/>
    <w:basedOn w:val="06Text1AbsatzZchnZchn"/>
    <w:link w:val="07Texteingerckt"/>
    <w:rPr>
      <w:rFonts w:ascii="Arial" w:hAnsi="Arial"/>
      <w:sz w:val="19"/>
    </w:rPr>
  </w:style>
  <w:style w:type="paragraph" w:customStyle="1" w:styleId="02Gliederung1">
    <w:name w:val="02 Ü_Gliederung 1"/>
    <w:next w:val="Standard"/>
    <w:pPr>
      <w:keepNext/>
      <w:tabs>
        <w:tab w:val="left" w:pos="567"/>
      </w:tabs>
      <w:spacing w:before="240" w:after="80"/>
    </w:pPr>
    <w:rPr>
      <w:rFonts w:ascii="Arial" w:hAnsi="Arial" w:cs="Arial"/>
      <w:b/>
      <w:sz w:val="24"/>
      <w:szCs w:val="24"/>
    </w:rPr>
  </w:style>
  <w:style w:type="paragraph" w:customStyle="1" w:styleId="08Aufzhlung">
    <w:name w:val="08_Aufzählung"/>
    <w:next w:val="06Text1Absatz"/>
    <w:pPr>
      <w:numPr>
        <w:numId w:val="1"/>
      </w:numPr>
      <w:spacing w:before="120" w:line="260" w:lineRule="atLeast"/>
      <w:jc w:val="both"/>
    </w:pPr>
    <w:rPr>
      <w:rFonts w:ascii="Arial" w:hAnsi="Arial" w:cs="Arial"/>
    </w:rPr>
  </w:style>
  <w:style w:type="paragraph" w:customStyle="1" w:styleId="04Gliederung">
    <w:name w:val="04 Ü_Gliederung"/>
    <w:basedOn w:val="02Gliederung1"/>
    <w:next w:val="06Text1Absatz"/>
    <w:link w:val="04GliederungZchn"/>
    <w:rsid w:val="00CA73A4"/>
    <w:pPr>
      <w:spacing w:after="0" w:line="260" w:lineRule="atLeast"/>
    </w:pPr>
    <w:rPr>
      <w:sz w:val="21"/>
      <w:szCs w:val="21"/>
    </w:rPr>
  </w:style>
  <w:style w:type="character" w:customStyle="1" w:styleId="04GliederungZchn">
    <w:name w:val="04 Ü_Gliederung Zchn"/>
    <w:link w:val="04Gliederung"/>
    <w:rsid w:val="00CA73A4"/>
    <w:rPr>
      <w:rFonts w:ascii="Arial" w:hAnsi="Arial" w:cs="Arial"/>
      <w:b/>
      <w:sz w:val="21"/>
      <w:szCs w:val="21"/>
      <w:lang w:val="de-DE" w:eastAsia="de-DE" w:bidi="ar-SA"/>
    </w:rPr>
  </w:style>
  <w:style w:type="paragraph" w:customStyle="1" w:styleId="03Gliederung11">
    <w:name w:val="03 Ü_Gliederung 1.1"/>
    <w:basedOn w:val="02Gliederung1"/>
    <w:rsid w:val="00CA73A4"/>
    <w:pPr>
      <w:spacing w:after="0"/>
    </w:pPr>
    <w:rPr>
      <w:sz w:val="22"/>
      <w:szCs w:val="22"/>
    </w:rPr>
  </w:style>
  <w:style w:type="paragraph" w:customStyle="1" w:styleId="01Autor">
    <w:name w:val="01 Ü_ Autor"/>
    <w:basedOn w:val="00Kapitelberschrift"/>
    <w:pPr>
      <w:spacing w:before="120" w:after="240"/>
    </w:pPr>
    <w:rPr>
      <w:smallCaps/>
    </w:rPr>
  </w:style>
  <w:style w:type="paragraph" w:customStyle="1" w:styleId="12Literatur">
    <w:name w:val="12_Literatur"/>
    <w:basedOn w:val="Standard"/>
    <w:pPr>
      <w:keepLines/>
      <w:autoSpaceDE w:val="0"/>
      <w:autoSpaceDN w:val="0"/>
      <w:adjustRightInd w:val="0"/>
      <w:spacing w:after="120" w:line="200" w:lineRule="atLeast"/>
      <w:ind w:left="227" w:hanging="227"/>
      <w:textAlignment w:val="baseline"/>
    </w:pPr>
    <w:rPr>
      <w:rFonts w:cs="Agfa Rotis Serif"/>
      <w:color w:val="000000"/>
    </w:rPr>
  </w:style>
  <w:style w:type="paragraph" w:customStyle="1" w:styleId="13Abbildungsunterschrift">
    <w:name w:val="13_Abbildungsunterschrift"/>
    <w:basedOn w:val="Standard"/>
    <w:rsid w:val="007D623B"/>
    <w:pPr>
      <w:keepNext/>
      <w:keepLines/>
      <w:autoSpaceDE w:val="0"/>
      <w:autoSpaceDN w:val="0"/>
      <w:adjustRightInd w:val="0"/>
      <w:spacing w:before="120" w:after="240" w:line="200" w:lineRule="atLeast"/>
      <w:textAlignment w:val="baseline"/>
    </w:pPr>
    <w:rPr>
      <w:rFonts w:cs="Agfa Rotis Sans Serif"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D81B6D"/>
    <w:pPr>
      <w:overflowPunct w:val="0"/>
      <w:autoSpaceDE w:val="0"/>
      <w:spacing w:after="180" w:line="312" w:lineRule="auto"/>
      <w:jc w:val="center"/>
      <w:textAlignment w:val="baseline"/>
    </w:pPr>
    <w:rPr>
      <w:rFonts w:cs="Arial"/>
      <w:sz w:val="24"/>
      <w:lang w:eastAsia="zh-CN"/>
    </w:rPr>
  </w:style>
  <w:style w:type="character" w:customStyle="1" w:styleId="TextkrperZchn">
    <w:name w:val="Textkörper Zchn"/>
    <w:link w:val="Textkrper"/>
    <w:rsid w:val="00D81B6D"/>
    <w:rPr>
      <w:rFonts w:ascii="Arial" w:hAnsi="Arial" w:cs="Arial"/>
      <w:sz w:val="24"/>
      <w:lang w:eastAsia="zh-CN"/>
    </w:rPr>
  </w:style>
  <w:style w:type="table" w:styleId="Tabellenraster">
    <w:name w:val="Table Grid"/>
    <w:basedOn w:val="NormaleTabelle"/>
    <w:uiPriority w:val="59"/>
    <w:rsid w:val="00F377A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FV_ET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5583-DCE7-4CD4-9253-F430917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DFV_ETH</Template>
  <TotalTime>0</TotalTime>
  <Pages>3</Pages>
  <Words>352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 Jahre freiwillige Prüfung von Abferkelbuchten im Hinblick auf Tiergerechtheit und Gebrauchswert</vt:lpstr>
    </vt:vector>
  </TitlesOfParts>
  <Company>KTBL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Jahre freiwillige Prüfung von Abferkelbuchten im Hinblick auf Tiergerechtheit und Gebrauchswert</dc:title>
  <dc:creator>Therese Eisenhauer</dc:creator>
  <cp:lastModifiedBy>Stev Austinat</cp:lastModifiedBy>
  <cp:revision>2</cp:revision>
  <cp:lastPrinted>2009-05-15T14:41:00Z</cp:lastPrinted>
  <dcterms:created xsi:type="dcterms:W3CDTF">2018-10-09T12:20:00Z</dcterms:created>
  <dcterms:modified xsi:type="dcterms:W3CDTF">2018-10-09T12:20:00Z</dcterms:modified>
</cp:coreProperties>
</file>